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F57D0" w:rsidP="008954BD">
      <w:pPr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6F57D0" w:rsidP="00436454">
      <w:pPr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62584E" w:rsidRDefault="00924EBE" w:rsidP="008954BD">
                  <w:pPr>
                    <w:jc w:val="center"/>
                  </w:pPr>
                  <w:r>
                    <w:rPr>
                      <w:b/>
                    </w:rPr>
                    <w:t>16</w:t>
                  </w:r>
                  <w:r w:rsidR="0062584E" w:rsidRPr="00A94987">
                    <w:rPr>
                      <w:b/>
                    </w:rPr>
                    <w:t>.0</w:t>
                  </w:r>
                  <w:bookmarkStart w:id="0" w:name="_GoBack"/>
                  <w:bookmarkEnd w:id="0"/>
                  <w:r>
                    <w:rPr>
                      <w:b/>
                    </w:rPr>
                    <w:t>9</w:t>
                  </w:r>
                  <w:r w:rsidR="0062584E" w:rsidRPr="00A94987">
                    <w:rPr>
                      <w:b/>
                    </w:rPr>
                    <w:t>.2019г</w:t>
                  </w:r>
                  <w:r w:rsidR="0062584E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924EBE">
        <w:rPr>
          <w:sz w:val="60"/>
          <w:szCs w:val="44"/>
        </w:rPr>
        <w:t>76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8A571C" w:rsidRPr="008A571C" w:rsidRDefault="008A571C" w:rsidP="008A571C">
      <w:pPr>
        <w:ind w:firstLine="708"/>
        <w:rPr>
          <w:sz w:val="18"/>
          <w:szCs w:val="18"/>
        </w:rPr>
      </w:pPr>
    </w:p>
    <w:p w:rsidR="008A571C" w:rsidRDefault="008A571C" w:rsidP="008A571C">
      <w:pPr>
        <w:ind w:firstLine="708"/>
        <w:rPr>
          <w:sz w:val="18"/>
          <w:szCs w:val="18"/>
        </w:rPr>
      </w:pPr>
    </w:p>
    <w:p w:rsidR="00924EBE" w:rsidRPr="00924EBE" w:rsidRDefault="00924EBE" w:rsidP="00924EBE">
      <w:pPr>
        <w:pStyle w:val="a9"/>
        <w:jc w:val="center"/>
        <w:rPr>
          <w:sz w:val="18"/>
          <w:szCs w:val="18"/>
        </w:rPr>
      </w:pPr>
      <w:r w:rsidRPr="00924EBE">
        <w:rPr>
          <w:sz w:val="18"/>
          <w:szCs w:val="18"/>
        </w:rPr>
        <w:t>МУНИЦИПАЛЬНОЕ ОБРАЗОВАНИЕ</w:t>
      </w:r>
      <w:r w:rsidRPr="00924EBE">
        <w:rPr>
          <w:sz w:val="18"/>
          <w:szCs w:val="18"/>
        </w:rPr>
        <w:br/>
        <w:t>«ЗОРКАЛЬЦЕВСКОЕ СЕЛЬСКОЕ  ПОСЕЛЕНИЕ»</w:t>
      </w:r>
    </w:p>
    <w:p w:rsidR="00924EBE" w:rsidRPr="00924EBE" w:rsidRDefault="00924EBE" w:rsidP="00924EBE">
      <w:pPr>
        <w:pStyle w:val="ab"/>
        <w:jc w:val="center"/>
        <w:rPr>
          <w:sz w:val="18"/>
          <w:szCs w:val="18"/>
        </w:rPr>
      </w:pPr>
      <w:r w:rsidRPr="00924EBE">
        <w:rPr>
          <w:sz w:val="18"/>
          <w:szCs w:val="18"/>
        </w:rPr>
        <w:t>АДМИНИСТРАЦИЯ ЗОРКАЛЬЦЕВСКОГО СЕЛЬСКОГО ПОСЕЛЕНИЯ</w:t>
      </w:r>
    </w:p>
    <w:p w:rsidR="00924EBE" w:rsidRPr="00924EBE" w:rsidRDefault="00924EBE" w:rsidP="00924EBE">
      <w:pPr>
        <w:pStyle w:val="10"/>
        <w:rPr>
          <w:b/>
          <w:sz w:val="18"/>
          <w:szCs w:val="18"/>
        </w:rPr>
      </w:pPr>
      <w:r w:rsidRPr="00924EBE">
        <w:rPr>
          <w:b/>
          <w:sz w:val="18"/>
          <w:szCs w:val="18"/>
        </w:rPr>
        <w:t>ПОСТАНОВЛЕНИЕ</w:t>
      </w:r>
    </w:p>
    <w:p w:rsidR="00924EBE" w:rsidRPr="00924EBE" w:rsidRDefault="00924EBE" w:rsidP="00924EBE">
      <w:pPr>
        <w:pStyle w:val="a4"/>
        <w:tabs>
          <w:tab w:val="clear" w:pos="6804"/>
          <w:tab w:val="right" w:pos="9720"/>
        </w:tabs>
        <w:spacing w:before="240" w:after="240"/>
        <w:rPr>
          <w:sz w:val="18"/>
          <w:szCs w:val="18"/>
        </w:rPr>
      </w:pPr>
      <w:r w:rsidRPr="00924EBE">
        <w:rPr>
          <w:sz w:val="18"/>
          <w:szCs w:val="18"/>
        </w:rPr>
        <w:t>16.09.2019г.</w:t>
      </w:r>
      <w:r w:rsidRPr="00924EBE">
        <w:rPr>
          <w:sz w:val="18"/>
          <w:szCs w:val="18"/>
        </w:rPr>
        <w:tab/>
        <w:t xml:space="preserve">                № 288</w:t>
      </w:r>
    </w:p>
    <w:p w:rsidR="00924EBE" w:rsidRPr="00924EBE" w:rsidRDefault="00924EBE" w:rsidP="00924EBE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924EBE">
        <w:rPr>
          <w:sz w:val="18"/>
          <w:szCs w:val="18"/>
        </w:rPr>
        <w:t>с. Зоркальцево</w:t>
      </w:r>
    </w:p>
    <w:p w:rsidR="00924EBE" w:rsidRPr="00924EBE" w:rsidRDefault="00924EBE" w:rsidP="00924EBE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924EBE" w:rsidRPr="00924EBE" w:rsidRDefault="00924EBE" w:rsidP="00924EBE">
      <w:pPr>
        <w:jc w:val="both"/>
        <w:rPr>
          <w:sz w:val="18"/>
          <w:szCs w:val="18"/>
        </w:rPr>
      </w:pPr>
      <w:r w:rsidRPr="00924EBE">
        <w:rPr>
          <w:sz w:val="18"/>
          <w:szCs w:val="18"/>
        </w:rPr>
        <w:t xml:space="preserve">О предоставлении разрешения на отклонение </w:t>
      </w:r>
    </w:p>
    <w:p w:rsidR="00924EBE" w:rsidRPr="00924EBE" w:rsidRDefault="00924EBE" w:rsidP="00924EBE">
      <w:pPr>
        <w:jc w:val="both"/>
        <w:rPr>
          <w:sz w:val="18"/>
          <w:szCs w:val="18"/>
        </w:rPr>
      </w:pPr>
      <w:r w:rsidRPr="00924EBE">
        <w:rPr>
          <w:sz w:val="18"/>
          <w:szCs w:val="18"/>
        </w:rPr>
        <w:t xml:space="preserve">от предельных параметров </w:t>
      </w:r>
      <w:proofErr w:type="gramStart"/>
      <w:r w:rsidRPr="00924EBE">
        <w:rPr>
          <w:sz w:val="18"/>
          <w:szCs w:val="18"/>
        </w:rPr>
        <w:t>разрешенного</w:t>
      </w:r>
      <w:proofErr w:type="gramEnd"/>
      <w:r w:rsidRPr="00924EBE">
        <w:rPr>
          <w:sz w:val="18"/>
          <w:szCs w:val="18"/>
        </w:rPr>
        <w:t xml:space="preserve"> </w:t>
      </w:r>
    </w:p>
    <w:p w:rsidR="00924EBE" w:rsidRPr="00924EBE" w:rsidRDefault="00924EBE" w:rsidP="00924EBE">
      <w:pPr>
        <w:jc w:val="both"/>
        <w:rPr>
          <w:sz w:val="18"/>
          <w:szCs w:val="18"/>
        </w:rPr>
      </w:pPr>
      <w:r w:rsidRPr="00924EBE">
        <w:rPr>
          <w:sz w:val="18"/>
          <w:szCs w:val="18"/>
        </w:rPr>
        <w:t xml:space="preserve">строительства на земельном участке </w:t>
      </w:r>
    </w:p>
    <w:p w:rsidR="00924EBE" w:rsidRPr="00924EBE" w:rsidRDefault="00924EBE" w:rsidP="00924EBE">
      <w:pPr>
        <w:jc w:val="both"/>
        <w:rPr>
          <w:sz w:val="18"/>
          <w:szCs w:val="18"/>
        </w:rPr>
      </w:pPr>
      <w:r w:rsidRPr="00924EBE">
        <w:rPr>
          <w:sz w:val="18"/>
          <w:szCs w:val="18"/>
        </w:rPr>
        <w:t>с кадастровым номером 70:14:0100038:794</w:t>
      </w:r>
    </w:p>
    <w:p w:rsidR="00924EBE" w:rsidRPr="00924EBE" w:rsidRDefault="00924EBE" w:rsidP="00924EBE">
      <w:pPr>
        <w:pStyle w:val="a4"/>
        <w:spacing w:before="0"/>
        <w:jc w:val="both"/>
        <w:rPr>
          <w:sz w:val="18"/>
          <w:szCs w:val="18"/>
        </w:rPr>
      </w:pPr>
    </w:p>
    <w:p w:rsidR="00924EBE" w:rsidRPr="00924EBE" w:rsidRDefault="00924EBE" w:rsidP="00924EBE">
      <w:pPr>
        <w:pStyle w:val="ab"/>
        <w:tabs>
          <w:tab w:val="left" w:pos="6840"/>
        </w:tabs>
        <w:spacing w:line="360" w:lineRule="auto"/>
        <w:ind w:firstLine="540"/>
        <w:jc w:val="both"/>
        <w:rPr>
          <w:b/>
          <w:sz w:val="18"/>
          <w:szCs w:val="18"/>
        </w:rPr>
      </w:pPr>
      <w:proofErr w:type="gramStart"/>
      <w:r w:rsidRPr="00924EBE">
        <w:rPr>
          <w:b/>
          <w:sz w:val="18"/>
          <w:szCs w:val="18"/>
        </w:rPr>
        <w:t>Рассмотрев заявление представителя по доверенности от ООО «Рубин» № 9 от 23.05.2019 года Кузьминой Ольги Андреевны о предоставлении разрешения на отклонение от предельных параметров разрешенного строительства на земельном участке с кадастровым номером 70:14:0100038:794, с учетом положительных результатов публичных слушаний (заключение по итогам проведения публичных слушаний от 12.09.2019г.), рассмотрев представленные документы, руководствуясь статьей 40 "Градостроительного кодекса Российской Федерации</w:t>
      </w:r>
      <w:proofErr w:type="gramEnd"/>
      <w:r w:rsidRPr="00924EBE">
        <w:rPr>
          <w:b/>
          <w:sz w:val="18"/>
          <w:szCs w:val="18"/>
        </w:rPr>
        <w:t>" от 29.12.2004 N 190-ФЗ.</w:t>
      </w:r>
    </w:p>
    <w:p w:rsidR="00924EBE" w:rsidRPr="00924EBE" w:rsidRDefault="00924EBE" w:rsidP="00924EBE">
      <w:pPr>
        <w:pStyle w:val="a9"/>
        <w:tabs>
          <w:tab w:val="left" w:pos="7513"/>
        </w:tabs>
        <w:rPr>
          <w:b/>
          <w:sz w:val="18"/>
          <w:szCs w:val="18"/>
        </w:rPr>
      </w:pPr>
      <w:r w:rsidRPr="00924EBE">
        <w:rPr>
          <w:b/>
          <w:sz w:val="18"/>
          <w:szCs w:val="18"/>
        </w:rPr>
        <w:t>ПОСТАНОВЛЯЮ</w:t>
      </w:r>
    </w:p>
    <w:p w:rsidR="00924EBE" w:rsidRPr="00924EBE" w:rsidRDefault="00924EBE" w:rsidP="00924EBE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924EBE" w:rsidRPr="00924EBE" w:rsidRDefault="00924EBE" w:rsidP="00924EBE">
      <w:pPr>
        <w:pStyle w:val="a4"/>
        <w:numPr>
          <w:ilvl w:val="0"/>
          <w:numId w:val="9"/>
        </w:numPr>
        <w:tabs>
          <w:tab w:val="clear" w:pos="720"/>
          <w:tab w:val="clear" w:pos="6804"/>
          <w:tab w:val="num" w:pos="0"/>
          <w:tab w:val="left" w:pos="900"/>
        </w:tabs>
        <w:spacing w:before="0" w:line="360" w:lineRule="auto"/>
        <w:ind w:left="0" w:firstLine="0"/>
        <w:jc w:val="both"/>
        <w:rPr>
          <w:sz w:val="18"/>
          <w:szCs w:val="18"/>
        </w:rPr>
      </w:pPr>
      <w:r w:rsidRPr="00924EBE">
        <w:rPr>
          <w:sz w:val="18"/>
          <w:szCs w:val="18"/>
        </w:rPr>
        <w:t xml:space="preserve">Предоставить разрешение на отклонение от предельных параметров разрешенного строительства на земельном участке с кадастровым номером 70:14:0100038:794, расположенного по адресу: Томская область, Томский район, п. </w:t>
      </w:r>
      <w:proofErr w:type="spellStart"/>
      <w:r w:rsidRPr="00924EBE">
        <w:rPr>
          <w:sz w:val="18"/>
          <w:szCs w:val="18"/>
        </w:rPr>
        <w:t>Кайдаловка</w:t>
      </w:r>
      <w:proofErr w:type="spellEnd"/>
      <w:r w:rsidRPr="00924EBE">
        <w:rPr>
          <w:sz w:val="18"/>
          <w:szCs w:val="18"/>
        </w:rPr>
        <w:t xml:space="preserve">, </w:t>
      </w:r>
      <w:proofErr w:type="spellStart"/>
      <w:r w:rsidRPr="00924EBE">
        <w:rPr>
          <w:sz w:val="18"/>
          <w:szCs w:val="18"/>
        </w:rPr>
        <w:t>мкр</w:t>
      </w:r>
      <w:proofErr w:type="spellEnd"/>
      <w:r w:rsidRPr="00924EBE">
        <w:rPr>
          <w:sz w:val="18"/>
          <w:szCs w:val="18"/>
        </w:rPr>
        <w:t xml:space="preserve">. </w:t>
      </w:r>
      <w:proofErr w:type="spellStart"/>
      <w:r w:rsidRPr="00924EBE">
        <w:rPr>
          <w:sz w:val="18"/>
          <w:szCs w:val="18"/>
        </w:rPr>
        <w:t>Владыкино</w:t>
      </w:r>
      <w:proofErr w:type="spellEnd"/>
      <w:r w:rsidRPr="00924EBE">
        <w:rPr>
          <w:sz w:val="18"/>
          <w:szCs w:val="18"/>
        </w:rPr>
        <w:t xml:space="preserve">, 9, </w:t>
      </w:r>
      <w:proofErr w:type="spellStart"/>
      <w:r w:rsidRPr="00924EBE">
        <w:rPr>
          <w:sz w:val="18"/>
          <w:szCs w:val="18"/>
        </w:rPr>
        <w:t>уч</w:t>
      </w:r>
      <w:proofErr w:type="spellEnd"/>
      <w:r w:rsidRPr="00924EBE">
        <w:rPr>
          <w:sz w:val="18"/>
          <w:szCs w:val="18"/>
        </w:rPr>
        <w:t>. № 66,</w:t>
      </w:r>
      <w:r w:rsidRPr="00924EBE">
        <w:rPr>
          <w:rStyle w:val="23"/>
          <w:sz w:val="18"/>
          <w:szCs w:val="18"/>
        </w:rPr>
        <w:t xml:space="preserve"> </w:t>
      </w:r>
      <w:r w:rsidRPr="00924EBE">
        <w:rPr>
          <w:rStyle w:val="FontStyle17"/>
          <w:sz w:val="18"/>
          <w:szCs w:val="18"/>
        </w:rPr>
        <w:t xml:space="preserve">в части </w:t>
      </w:r>
      <w:r w:rsidRPr="00924EBE">
        <w:rPr>
          <w:sz w:val="18"/>
          <w:szCs w:val="18"/>
        </w:rPr>
        <w:t>допустимости размещения жилого дома вне зоны застройки.</w:t>
      </w:r>
    </w:p>
    <w:p w:rsidR="00924EBE" w:rsidRPr="00924EBE" w:rsidRDefault="00924EBE" w:rsidP="00924EBE">
      <w:pPr>
        <w:pStyle w:val="a4"/>
        <w:numPr>
          <w:ilvl w:val="0"/>
          <w:numId w:val="9"/>
        </w:numPr>
        <w:tabs>
          <w:tab w:val="clear" w:pos="720"/>
          <w:tab w:val="clear" w:pos="6804"/>
          <w:tab w:val="num" w:pos="0"/>
          <w:tab w:val="left" w:pos="900"/>
        </w:tabs>
        <w:spacing w:before="0" w:line="360" w:lineRule="auto"/>
        <w:ind w:left="0" w:firstLine="0"/>
        <w:jc w:val="both"/>
        <w:rPr>
          <w:sz w:val="18"/>
          <w:szCs w:val="18"/>
        </w:rPr>
      </w:pPr>
      <w:r w:rsidRPr="00924EBE">
        <w:rPr>
          <w:sz w:val="18"/>
          <w:szCs w:val="18"/>
        </w:rPr>
        <w:t>Настоящее постановление опубликовать в Информационном бюллетене Зоркальцевского сельского поселения, разместить на официальном сайте муниципального образования «Зоркальцевское сельское поселение» в сети Интернет  (</w:t>
      </w:r>
      <w:hyperlink r:id="rId8" w:history="1">
        <w:r w:rsidRPr="00924EBE">
          <w:rPr>
            <w:rStyle w:val="af0"/>
            <w:sz w:val="18"/>
            <w:szCs w:val="18"/>
            <w:lang w:val="en-US"/>
          </w:rPr>
          <w:t>www</w:t>
        </w:r>
        <w:r w:rsidRPr="00924EBE">
          <w:rPr>
            <w:rStyle w:val="af0"/>
            <w:sz w:val="18"/>
            <w:szCs w:val="18"/>
          </w:rPr>
          <w:t>.</w:t>
        </w:r>
        <w:proofErr w:type="spellStart"/>
        <w:r w:rsidRPr="00924EBE">
          <w:rPr>
            <w:rStyle w:val="af0"/>
            <w:sz w:val="18"/>
            <w:szCs w:val="18"/>
            <w:lang w:val="en-US"/>
          </w:rPr>
          <w:t>zork</w:t>
        </w:r>
        <w:r w:rsidRPr="00924EBE">
          <w:rPr>
            <w:rStyle w:val="af0"/>
            <w:sz w:val="18"/>
            <w:szCs w:val="18"/>
            <w:lang w:val="en-US"/>
          </w:rPr>
          <w:t>p</w:t>
        </w:r>
        <w:r w:rsidRPr="00924EBE">
          <w:rPr>
            <w:rStyle w:val="af0"/>
            <w:sz w:val="18"/>
            <w:szCs w:val="18"/>
            <w:lang w:val="en-US"/>
          </w:rPr>
          <w:t>o</w:t>
        </w:r>
        <w:r w:rsidRPr="00924EBE">
          <w:rPr>
            <w:rStyle w:val="af0"/>
            <w:sz w:val="18"/>
            <w:szCs w:val="18"/>
            <w:lang w:val="en-US"/>
          </w:rPr>
          <w:t>s</w:t>
        </w:r>
        <w:proofErr w:type="spellEnd"/>
        <w:r w:rsidRPr="00924EBE">
          <w:rPr>
            <w:rStyle w:val="af0"/>
            <w:sz w:val="18"/>
            <w:szCs w:val="18"/>
          </w:rPr>
          <w:t>.</w:t>
        </w:r>
        <w:proofErr w:type="spellStart"/>
        <w:r w:rsidRPr="00924EBE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924EBE">
          <w:rPr>
            <w:rStyle w:val="af0"/>
            <w:sz w:val="18"/>
            <w:szCs w:val="18"/>
          </w:rPr>
          <w:t>.</w:t>
        </w:r>
        <w:proofErr w:type="spellStart"/>
        <w:r w:rsidRPr="00924EBE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924EBE">
        <w:rPr>
          <w:sz w:val="18"/>
          <w:szCs w:val="18"/>
        </w:rPr>
        <w:t>).</w:t>
      </w:r>
    </w:p>
    <w:p w:rsidR="00924EBE" w:rsidRPr="00924EBE" w:rsidRDefault="00924EBE" w:rsidP="00924EBE">
      <w:pPr>
        <w:ind w:firstLine="708"/>
        <w:rPr>
          <w:sz w:val="18"/>
          <w:szCs w:val="18"/>
        </w:rPr>
      </w:pPr>
    </w:p>
    <w:p w:rsidR="00924EBE" w:rsidRPr="00924EBE" w:rsidRDefault="00924EBE" w:rsidP="00924EBE">
      <w:pPr>
        <w:rPr>
          <w:sz w:val="18"/>
          <w:szCs w:val="18"/>
        </w:rPr>
      </w:pPr>
    </w:p>
    <w:p w:rsidR="00924EBE" w:rsidRPr="00924EBE" w:rsidRDefault="00924EBE" w:rsidP="00924EBE">
      <w:pPr>
        <w:rPr>
          <w:sz w:val="18"/>
          <w:szCs w:val="18"/>
        </w:rPr>
      </w:pPr>
      <w:r w:rsidRPr="00924EBE">
        <w:rPr>
          <w:sz w:val="18"/>
          <w:szCs w:val="18"/>
        </w:rPr>
        <w:t>Глава поселения</w:t>
      </w:r>
    </w:p>
    <w:p w:rsidR="00B14688" w:rsidRPr="008A571C" w:rsidRDefault="008A571C" w:rsidP="008A571C">
      <w:pPr>
        <w:rPr>
          <w:sz w:val="18"/>
          <w:szCs w:val="18"/>
        </w:rPr>
      </w:pPr>
      <w:r w:rsidRPr="008A571C">
        <w:rPr>
          <w:sz w:val="18"/>
          <w:szCs w:val="18"/>
        </w:rPr>
        <w:tab/>
      </w:r>
      <w:r w:rsidRPr="008A571C">
        <w:rPr>
          <w:sz w:val="18"/>
          <w:szCs w:val="18"/>
        </w:rPr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</w:p>
    <w:sectPr w:rsidR="00D0598A" w:rsidRPr="00D0598A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C7D" w:rsidRDefault="00490C7D">
      <w:r>
        <w:separator/>
      </w:r>
    </w:p>
  </w:endnote>
  <w:endnote w:type="continuationSeparator" w:id="1">
    <w:p w:rsidR="00490C7D" w:rsidRDefault="00490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6F57D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6F57D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4EBE">
      <w:rPr>
        <w:rStyle w:val="a8"/>
        <w:noProof/>
      </w:rPr>
      <w:t>2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62584E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C7D" w:rsidRDefault="00490C7D">
      <w:r>
        <w:separator/>
      </w:r>
    </w:p>
  </w:footnote>
  <w:footnote w:type="continuationSeparator" w:id="1">
    <w:p w:rsidR="00490C7D" w:rsidRDefault="00490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924EBE" w:rsidRDefault="0062584E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</w:t>
    </w:r>
    <w:r w:rsidR="00924EBE">
      <w:rPr>
        <w:b/>
        <w:sz w:val="22"/>
        <w:szCs w:val="22"/>
      </w:rPr>
      <w:t>76</w:t>
    </w:r>
  </w:p>
  <w:p w:rsidR="0062584E" w:rsidRPr="008911AB" w:rsidRDefault="00924EBE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16.09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22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22"/>
  </w:num>
  <w:num w:numId="7">
    <w:abstractNumId w:val="21"/>
  </w:num>
  <w:num w:numId="8">
    <w:abstractNumId w:val="23"/>
  </w:num>
  <w:num w:numId="9">
    <w:abstractNumId w:val="10"/>
  </w:num>
  <w:num w:numId="10">
    <w:abstractNumId w:val="14"/>
  </w:num>
  <w:num w:numId="11">
    <w:abstractNumId w:val="16"/>
  </w:num>
  <w:num w:numId="12">
    <w:abstractNumId w:val="1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13"/>
  </w:num>
  <w:num w:numId="17">
    <w:abstractNumId w:val="6"/>
  </w:num>
  <w:num w:numId="18">
    <w:abstractNumId w:val="7"/>
  </w:num>
  <w:num w:numId="19">
    <w:abstractNumId w:val="17"/>
  </w:num>
  <w:num w:numId="20">
    <w:abstractNumId w:val="11"/>
  </w:num>
  <w:num w:numId="21">
    <w:abstractNumId w:val="9"/>
  </w:num>
  <w:num w:numId="22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0C7D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57D0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4EBE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924EBE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7095-A1B5-4DFA-88C2-EEDBAC62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1912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2015-07-08T08:42:00Z</cp:lastPrinted>
  <dcterms:created xsi:type="dcterms:W3CDTF">2019-10-02T03:02:00Z</dcterms:created>
  <dcterms:modified xsi:type="dcterms:W3CDTF">2019-10-03T03:00:00Z</dcterms:modified>
</cp:coreProperties>
</file>